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F603" w14:textId="2E360CDE" w:rsidR="00766E54" w:rsidRPr="00766E54" w:rsidRDefault="00766E54" w:rsidP="00766E54">
      <w:pPr>
        <w:widowControl w:val="0"/>
        <w:suppressAutoHyphens/>
        <w:autoSpaceDN/>
        <w:spacing w:after="0" w:line="100" w:lineRule="atLeast"/>
        <w:ind w:left="5664"/>
        <w:jc w:val="left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>Słupia, …................................</w:t>
      </w:r>
    </w:p>
    <w:p w14:paraId="7240B797" w14:textId="0317AC32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>……………………</w:t>
      </w:r>
      <w:r w:rsidR="00AF4EE2">
        <w:rPr>
          <w:rFonts w:ascii="Verdana" w:hAnsi="Verdana"/>
          <w:lang w:val="pl-PL" w:eastAsia="ar-SA" w:bidi="ar-SA"/>
        </w:rPr>
        <w:t>……………………..</w:t>
      </w:r>
      <w:r w:rsidRPr="00766E54">
        <w:rPr>
          <w:rFonts w:ascii="Verdana" w:hAnsi="Verdana"/>
          <w:lang w:val="pl-PL" w:eastAsia="ar-SA" w:bidi="ar-SA"/>
        </w:rPr>
        <w:t>………………</w:t>
      </w:r>
    </w:p>
    <w:p w14:paraId="37D00847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>Imię, nazwisko ( nazwa )</w:t>
      </w:r>
    </w:p>
    <w:p w14:paraId="42DA5F57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eastAsia="Verdana" w:hAnsi="Verdana"/>
          <w:lang w:val="pl-PL" w:eastAsia="ar-SA" w:bidi="ar-SA"/>
        </w:rPr>
      </w:pPr>
    </w:p>
    <w:p w14:paraId="4E885463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 xml:space="preserve">................................................... </w:t>
      </w:r>
    </w:p>
    <w:p w14:paraId="5F1A3440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 xml:space="preserve">Adres,  siedziba      </w:t>
      </w:r>
    </w:p>
    <w:p w14:paraId="0B5376BC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 xml:space="preserve">                                                                                     </w:t>
      </w:r>
      <w:r w:rsidRPr="00766E54">
        <w:rPr>
          <w:rFonts w:ascii="Verdana" w:hAnsi="Verdana"/>
          <w:lang w:val="pl-PL" w:eastAsia="ar-SA" w:bidi="ar-SA"/>
        </w:rPr>
        <w:tab/>
        <w:t xml:space="preserve">                                                                                        </w:t>
      </w:r>
    </w:p>
    <w:p w14:paraId="1BFECAF6" w14:textId="142EBC5B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>…………………</w:t>
      </w:r>
      <w:r w:rsidR="00AF4EE2">
        <w:rPr>
          <w:rFonts w:ascii="Verdana" w:hAnsi="Verdana"/>
          <w:lang w:val="pl-PL" w:eastAsia="ar-SA" w:bidi="ar-SA"/>
        </w:rPr>
        <w:t>…………………….</w:t>
      </w:r>
      <w:r w:rsidRPr="00766E54">
        <w:rPr>
          <w:rFonts w:ascii="Verdana" w:hAnsi="Verdana"/>
          <w:lang w:val="pl-PL" w:eastAsia="ar-SA" w:bidi="ar-SA"/>
        </w:rPr>
        <w:t>…………………</w:t>
      </w:r>
    </w:p>
    <w:p w14:paraId="18BD0FD8" w14:textId="78A40AC5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b/>
          <w:bCs/>
          <w:color w:val="000000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>Telefon</w:t>
      </w:r>
      <w:r w:rsidRPr="00766E54">
        <w:rPr>
          <w:rFonts w:ascii="Verdana" w:hAnsi="Verdana"/>
          <w:lang w:val="pl-PL" w:eastAsia="ar-SA" w:bidi="ar-SA"/>
        </w:rPr>
        <w:tab/>
      </w:r>
      <w:r w:rsidRPr="00766E54">
        <w:rPr>
          <w:rFonts w:ascii="Verdana" w:hAnsi="Verdana"/>
          <w:lang w:val="pl-PL" w:eastAsia="ar-SA" w:bidi="ar-SA"/>
        </w:rPr>
        <w:tab/>
      </w:r>
      <w:r w:rsidRPr="00766E54">
        <w:rPr>
          <w:rFonts w:ascii="Verdana" w:hAnsi="Verdana"/>
          <w:lang w:val="pl-PL" w:eastAsia="ar-SA" w:bidi="ar-SA"/>
        </w:rPr>
        <w:tab/>
      </w:r>
      <w:r w:rsidRPr="00766E54">
        <w:rPr>
          <w:rFonts w:ascii="Verdana" w:hAnsi="Verdana"/>
          <w:lang w:val="pl-PL" w:eastAsia="ar-SA" w:bidi="ar-SA"/>
        </w:rPr>
        <w:tab/>
      </w:r>
      <w:r w:rsidRPr="00766E54">
        <w:rPr>
          <w:rFonts w:ascii="Verdana" w:hAnsi="Verdana"/>
          <w:lang w:val="pl-PL" w:eastAsia="ar-SA" w:bidi="ar-SA"/>
        </w:rPr>
        <w:tab/>
      </w:r>
      <w:r w:rsidR="00AF4EE2">
        <w:rPr>
          <w:rFonts w:ascii="Verdana" w:hAnsi="Verdana"/>
          <w:lang w:val="pl-PL" w:eastAsia="ar-SA" w:bidi="ar-SA"/>
        </w:rPr>
        <w:tab/>
      </w:r>
      <w:r w:rsidRPr="00766E54">
        <w:rPr>
          <w:rFonts w:ascii="Verdana" w:hAnsi="Verdana"/>
          <w:b/>
          <w:bCs/>
          <w:color w:val="000000"/>
          <w:lang w:val="pl-PL" w:eastAsia="ar-SA" w:bidi="ar-SA"/>
        </w:rPr>
        <w:t>Wójt Gminy Słupia</w:t>
      </w:r>
    </w:p>
    <w:p w14:paraId="5D12C427" w14:textId="587BEE81" w:rsidR="00766E54" w:rsidRPr="00AF4EE2" w:rsidRDefault="00766E54" w:rsidP="00AF4EE2">
      <w:pPr>
        <w:widowControl w:val="0"/>
        <w:suppressAutoHyphens/>
        <w:autoSpaceDN/>
        <w:spacing w:after="0" w:line="100" w:lineRule="atLeast"/>
        <w:ind w:left="4942" w:firstLine="8"/>
        <w:jc w:val="left"/>
        <w:textAlignment w:val="auto"/>
        <w:rPr>
          <w:rFonts w:ascii="Verdana" w:hAnsi="Verdana"/>
          <w:b/>
          <w:bCs/>
          <w:color w:val="000000"/>
          <w:lang w:val="pl-PL" w:eastAsia="ar-SA" w:bidi="ar-SA"/>
        </w:rPr>
      </w:pPr>
      <w:r w:rsidRPr="00766E54">
        <w:rPr>
          <w:rFonts w:ascii="Verdana" w:hAnsi="Verdana"/>
          <w:b/>
          <w:bCs/>
          <w:color w:val="000000"/>
          <w:lang w:val="pl-PL" w:eastAsia="ar-SA" w:bidi="ar-SA"/>
        </w:rPr>
        <w:t>Słupia 136</w:t>
      </w:r>
      <w:r w:rsidR="00AF4EE2">
        <w:rPr>
          <w:rFonts w:ascii="Verdana" w:hAnsi="Verdana"/>
          <w:b/>
          <w:bCs/>
          <w:color w:val="000000"/>
          <w:lang w:val="pl-PL" w:eastAsia="ar-SA" w:bidi="ar-SA"/>
        </w:rPr>
        <w:br/>
      </w:r>
      <w:r w:rsidRPr="00766E54">
        <w:rPr>
          <w:rFonts w:ascii="Verdana" w:hAnsi="Verdana"/>
          <w:b/>
          <w:bCs/>
          <w:color w:val="000000"/>
          <w:lang w:val="pl-PL" w:eastAsia="ar-SA" w:bidi="ar-SA"/>
        </w:rPr>
        <w:t>96-128 Słupia</w:t>
      </w:r>
    </w:p>
    <w:p w14:paraId="33FBF84A" w14:textId="77777777" w:rsidR="00766E54" w:rsidRPr="00766E54" w:rsidRDefault="00766E54" w:rsidP="00766E54">
      <w:pPr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</w:p>
    <w:p w14:paraId="64710CD7" w14:textId="77777777" w:rsidR="00766E54" w:rsidRPr="00766E54" w:rsidRDefault="00766E54" w:rsidP="00766E54">
      <w:pPr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</w:p>
    <w:p w14:paraId="60068BC4" w14:textId="77777777" w:rsidR="00766E54" w:rsidRPr="00766E54" w:rsidRDefault="00766E54" w:rsidP="00766E54">
      <w:pPr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lang w:val="pl-PL" w:eastAsia="ar-SA" w:bidi="ar-SA"/>
        </w:rPr>
      </w:pPr>
    </w:p>
    <w:p w14:paraId="762CBB1C" w14:textId="09F5ECDA" w:rsidR="00766E54" w:rsidRPr="00766E54" w:rsidRDefault="00B12D28" w:rsidP="00766E54">
      <w:pPr>
        <w:widowControl w:val="0"/>
        <w:suppressAutoHyphens/>
        <w:autoSpaceDN/>
        <w:spacing w:after="0" w:line="100" w:lineRule="atLeast"/>
        <w:textAlignment w:val="auto"/>
        <w:rPr>
          <w:rFonts w:ascii="Verdana" w:eastAsia="Verdana" w:hAnsi="Verdana"/>
          <w:u w:val="single"/>
          <w:lang w:val="pl-PL" w:eastAsia="pl-PL" w:bidi="ar-SA"/>
        </w:rPr>
      </w:pPr>
      <w:r>
        <w:rPr>
          <w:rFonts w:ascii="Verdana" w:eastAsia="Verdana" w:hAnsi="Verdana"/>
          <w:u w:val="single"/>
          <w:lang w:val="pl-PL" w:eastAsia="ar-SA" w:bidi="ar-SA"/>
        </w:rPr>
        <w:t>Wnioski</w:t>
      </w:r>
      <w:r w:rsidR="00766E54" w:rsidRPr="00766E54">
        <w:rPr>
          <w:rFonts w:ascii="Verdana" w:eastAsia="Verdana" w:hAnsi="Verdana"/>
          <w:u w:val="single"/>
          <w:lang w:val="pl-PL" w:eastAsia="ar-SA" w:bidi="ar-SA"/>
        </w:rPr>
        <w:t xml:space="preserve"> do  miejscowego planu zagospodarowania przestrzennego gminy Słupia, fragmentu wsi </w:t>
      </w:r>
      <w:r w:rsidR="00AF4EE2">
        <w:rPr>
          <w:rFonts w:ascii="Verdana" w:eastAsia="Verdana" w:hAnsi="Verdana"/>
          <w:u w:val="single"/>
          <w:lang w:val="pl-PL" w:eastAsia="ar-SA" w:bidi="ar-SA"/>
        </w:rPr>
        <w:t>Gzów i Słupia</w:t>
      </w:r>
    </w:p>
    <w:p w14:paraId="2D132A5E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jc w:val="left"/>
        <w:textAlignment w:val="auto"/>
        <w:rPr>
          <w:rFonts w:ascii="Verdana" w:eastAsia="Verdana" w:hAnsi="Verdana"/>
          <w:lang w:val="pl-PL" w:eastAsia="ar-SA" w:bidi="ar-SA"/>
        </w:rPr>
      </w:pPr>
    </w:p>
    <w:p w14:paraId="534D221A" w14:textId="19186D36" w:rsidR="00766E54" w:rsidRPr="00766E54" w:rsidRDefault="00766E54" w:rsidP="00766E54">
      <w:pPr>
        <w:widowControl w:val="0"/>
        <w:suppressAutoHyphens/>
        <w:autoSpaceDN/>
        <w:spacing w:after="0" w:line="360" w:lineRule="auto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>Dotyczy:</w:t>
      </w:r>
      <w:r w:rsidRPr="00766E54">
        <w:rPr>
          <w:rFonts w:ascii="Verdana" w:eastAsia="Verdana" w:hAnsi="Verdana"/>
          <w:lang w:val="pl-PL" w:eastAsia="ar-SA" w:bidi="ar-SA"/>
        </w:rPr>
        <w:br/>
        <w:t xml:space="preserve">- oznaczenie nieruchomości /oznaczenie w ewidencji gruntów numerem (w sytuacji gdy </w:t>
      </w:r>
      <w:r w:rsidR="00B12D28">
        <w:rPr>
          <w:rFonts w:ascii="Verdana" w:eastAsia="Verdana" w:hAnsi="Verdana"/>
          <w:lang w:val="pl-PL" w:eastAsia="ar-SA" w:bidi="ar-SA"/>
        </w:rPr>
        <w:t>wniosek</w:t>
      </w:r>
      <w:r w:rsidRPr="00766E54">
        <w:rPr>
          <w:rFonts w:ascii="Verdana" w:eastAsia="Verdana" w:hAnsi="Verdana"/>
          <w:lang w:val="pl-PL" w:eastAsia="ar-SA" w:bidi="ar-SA"/>
        </w:rPr>
        <w:t xml:space="preserve"> dotyczy danej nieruchomości): </w:t>
      </w:r>
    </w:p>
    <w:p w14:paraId="51222400" w14:textId="1B9B8B68" w:rsidR="00766E54" w:rsidRPr="00766E54" w:rsidRDefault="00766E54" w:rsidP="00766E54">
      <w:pPr>
        <w:widowControl w:val="0"/>
        <w:suppressAutoHyphens/>
        <w:autoSpaceDN/>
        <w:spacing w:after="0" w:line="360" w:lineRule="auto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>....................................................................................................................</w:t>
      </w:r>
    </w:p>
    <w:p w14:paraId="25CBE4B3" w14:textId="74D8676C" w:rsidR="00766E54" w:rsidRPr="00766E54" w:rsidRDefault="00766E54" w:rsidP="00766E54">
      <w:pPr>
        <w:widowControl w:val="0"/>
        <w:suppressAutoHyphens/>
        <w:autoSpaceDN/>
        <w:spacing w:after="0" w:line="360" w:lineRule="auto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 xml:space="preserve">Treść </w:t>
      </w:r>
      <w:r w:rsidR="00B12D28">
        <w:rPr>
          <w:rFonts w:ascii="Verdana" w:eastAsia="Verdana" w:hAnsi="Verdana"/>
          <w:lang w:val="pl-PL" w:eastAsia="ar-SA" w:bidi="ar-SA"/>
        </w:rPr>
        <w:t>wniosku</w:t>
      </w:r>
      <w:r w:rsidRPr="00766E54">
        <w:rPr>
          <w:rFonts w:ascii="Verdana" w:eastAsia="Verdana" w:hAnsi="Verdana"/>
          <w:lang w:val="pl-PL" w:eastAsia="ar-SA" w:bidi="ar-SA"/>
        </w:rPr>
        <w:t>:</w:t>
      </w:r>
    </w:p>
    <w:p w14:paraId="1A11728F" w14:textId="5B504AC4" w:rsidR="00766E54" w:rsidRPr="00766E54" w:rsidRDefault="00766E54" w:rsidP="00766E54">
      <w:pPr>
        <w:widowControl w:val="0"/>
        <w:suppressAutoHyphens/>
        <w:autoSpaceDN/>
        <w:spacing w:after="0" w:line="480" w:lineRule="auto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48F06" w14:textId="6FAF0253" w:rsidR="00766E54" w:rsidRPr="00766E54" w:rsidRDefault="00766E54" w:rsidP="00766E54">
      <w:pPr>
        <w:widowControl w:val="0"/>
        <w:suppressAutoHyphens/>
        <w:autoSpaceDN/>
        <w:spacing w:after="0" w:line="480" w:lineRule="auto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>.................................................................................................................... ....................................................................................................................</w:t>
      </w:r>
    </w:p>
    <w:p w14:paraId="6ECFA00F" w14:textId="27F922CA" w:rsidR="00766E54" w:rsidRPr="00766E54" w:rsidRDefault="00766E54" w:rsidP="00766E54">
      <w:pPr>
        <w:widowControl w:val="0"/>
        <w:suppressAutoHyphens/>
        <w:autoSpaceDN/>
        <w:spacing w:after="0" w:line="480" w:lineRule="auto"/>
        <w:textAlignment w:val="auto"/>
        <w:rPr>
          <w:rFonts w:ascii="Verdana" w:eastAsia="Verdana" w:hAnsi="Verdana"/>
          <w:lang w:val="pl-PL" w:eastAsia="ar-SA" w:bidi="ar-SA"/>
        </w:rPr>
      </w:pPr>
      <w:r w:rsidRPr="00766E54">
        <w:rPr>
          <w:rFonts w:ascii="Verdana" w:eastAsia="Verdana" w:hAnsi="Verdana"/>
          <w:lang w:val="pl-PL" w:eastAsia="ar-SA" w:bidi="ar-SA"/>
        </w:rPr>
        <w:t>....................................................................................................................</w:t>
      </w:r>
    </w:p>
    <w:p w14:paraId="4ACE3F45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textAlignment w:val="auto"/>
        <w:rPr>
          <w:rFonts w:ascii="Verdana" w:eastAsia="Verdana" w:hAnsi="Verdana"/>
          <w:lang w:val="pl-PL" w:eastAsia="ar-SA" w:bidi="ar-SA"/>
        </w:rPr>
      </w:pPr>
    </w:p>
    <w:p w14:paraId="655E0A50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textAlignment w:val="auto"/>
        <w:rPr>
          <w:rFonts w:ascii="Verdana" w:eastAsia="Verdana" w:hAnsi="Verdana"/>
          <w:lang w:val="pl-PL" w:eastAsia="ar-SA" w:bidi="ar-SA"/>
        </w:rPr>
      </w:pPr>
    </w:p>
    <w:p w14:paraId="63BE8D81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ind w:left="4956" w:firstLine="708"/>
        <w:textAlignment w:val="auto"/>
        <w:rPr>
          <w:rFonts w:ascii="Verdana" w:hAnsi="Verdana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>...........................................</w:t>
      </w:r>
    </w:p>
    <w:p w14:paraId="20478407" w14:textId="77777777" w:rsidR="00766E54" w:rsidRPr="00766E54" w:rsidRDefault="00766E54" w:rsidP="00766E54">
      <w:pPr>
        <w:widowControl w:val="0"/>
        <w:suppressAutoHyphens/>
        <w:autoSpaceDN/>
        <w:spacing w:after="0" w:line="100" w:lineRule="atLeast"/>
        <w:ind w:left="4956" w:firstLine="708"/>
        <w:textAlignment w:val="auto"/>
        <w:rPr>
          <w:rFonts w:ascii="Verdana" w:eastAsia="Verdana" w:hAnsi="Verdana"/>
          <w:b/>
          <w:color w:val="FF0000"/>
          <w:lang w:val="pl-PL" w:eastAsia="ar-SA" w:bidi="ar-SA"/>
        </w:rPr>
      </w:pPr>
      <w:r w:rsidRPr="00766E54">
        <w:rPr>
          <w:rFonts w:ascii="Verdana" w:hAnsi="Verdana"/>
          <w:lang w:val="pl-PL" w:eastAsia="ar-SA" w:bidi="ar-SA"/>
        </w:rPr>
        <w:t xml:space="preserve">               podpis</w:t>
      </w:r>
    </w:p>
    <w:p w14:paraId="72A0C52D" w14:textId="77777777" w:rsidR="00766E54" w:rsidRPr="00766E54" w:rsidRDefault="00766E54" w:rsidP="00766E54">
      <w:pPr>
        <w:suppressAutoHyphens/>
        <w:autoSpaceDN/>
        <w:spacing w:after="0" w:line="100" w:lineRule="atLeast"/>
        <w:textAlignment w:val="auto"/>
        <w:rPr>
          <w:rFonts w:ascii="Verdana" w:hAnsi="Verdana"/>
          <w:b/>
          <w:color w:val="FF0000"/>
          <w:lang w:val="pl-PL" w:eastAsia="ar-SA" w:bidi="ar-SA"/>
        </w:rPr>
      </w:pPr>
    </w:p>
    <w:p w14:paraId="1CB937E0" w14:textId="77777777" w:rsidR="00766E54" w:rsidRPr="00766E54" w:rsidRDefault="00766E54" w:rsidP="00766E54">
      <w:pPr>
        <w:suppressAutoHyphens/>
        <w:autoSpaceDN/>
        <w:spacing w:after="0" w:line="100" w:lineRule="atLeast"/>
        <w:textAlignment w:val="auto"/>
        <w:rPr>
          <w:rFonts w:ascii="Verdana" w:hAnsi="Verdana"/>
          <w:b/>
          <w:color w:val="FF0000"/>
          <w:lang w:val="pl-PL" w:eastAsia="ar-SA" w:bidi="ar-SA"/>
        </w:rPr>
      </w:pPr>
    </w:p>
    <w:p w14:paraId="7497967D" w14:textId="77777777" w:rsidR="00B12D28" w:rsidRDefault="00B12D28" w:rsidP="00766E54">
      <w:pPr>
        <w:suppressAutoHyphens/>
        <w:autoSpaceDN/>
        <w:spacing w:after="0" w:line="100" w:lineRule="atLeast"/>
        <w:jc w:val="center"/>
        <w:textAlignment w:val="auto"/>
        <w:rPr>
          <w:rFonts w:ascii="Verdana" w:hAnsi="Verdana" w:cs="Arial"/>
          <w:b/>
          <w:sz w:val="17"/>
          <w:szCs w:val="17"/>
          <w:lang w:val="pl-PL" w:eastAsia="ar-SA" w:bidi="ar-SA"/>
        </w:rPr>
      </w:pPr>
    </w:p>
    <w:p w14:paraId="06EB9358" w14:textId="77777777" w:rsidR="00B12D28" w:rsidRDefault="00B12D28" w:rsidP="00766E54">
      <w:pPr>
        <w:suppressAutoHyphens/>
        <w:autoSpaceDN/>
        <w:spacing w:after="0" w:line="100" w:lineRule="atLeast"/>
        <w:jc w:val="center"/>
        <w:textAlignment w:val="auto"/>
        <w:rPr>
          <w:rFonts w:ascii="Verdana" w:hAnsi="Verdana" w:cs="Arial"/>
          <w:b/>
          <w:sz w:val="17"/>
          <w:szCs w:val="17"/>
          <w:lang w:val="pl-PL" w:eastAsia="ar-SA" w:bidi="ar-SA"/>
        </w:rPr>
      </w:pPr>
    </w:p>
    <w:p w14:paraId="5424B888" w14:textId="77777777" w:rsidR="00B12D28" w:rsidRDefault="00B12D28" w:rsidP="00766E54">
      <w:pPr>
        <w:suppressAutoHyphens/>
        <w:autoSpaceDN/>
        <w:spacing w:after="0" w:line="100" w:lineRule="atLeast"/>
        <w:jc w:val="center"/>
        <w:textAlignment w:val="auto"/>
        <w:rPr>
          <w:rFonts w:ascii="Verdana" w:hAnsi="Verdana" w:cs="Arial"/>
          <w:b/>
          <w:sz w:val="17"/>
          <w:szCs w:val="17"/>
          <w:lang w:val="pl-PL" w:eastAsia="ar-SA" w:bidi="ar-SA"/>
        </w:rPr>
      </w:pPr>
    </w:p>
    <w:p w14:paraId="5AF5D9C8" w14:textId="77777777" w:rsidR="00B12D28" w:rsidRDefault="00B12D28" w:rsidP="00766E54">
      <w:pPr>
        <w:suppressAutoHyphens/>
        <w:autoSpaceDN/>
        <w:spacing w:after="0" w:line="100" w:lineRule="atLeast"/>
        <w:jc w:val="center"/>
        <w:textAlignment w:val="auto"/>
        <w:rPr>
          <w:rFonts w:ascii="Verdana" w:hAnsi="Verdana" w:cs="Arial"/>
          <w:b/>
          <w:sz w:val="17"/>
          <w:szCs w:val="17"/>
          <w:lang w:val="pl-PL" w:eastAsia="ar-SA" w:bidi="ar-SA"/>
        </w:rPr>
      </w:pPr>
    </w:p>
    <w:p w14:paraId="55EFF27A" w14:textId="1FC81C64" w:rsidR="00766E54" w:rsidRPr="00AF4EE2" w:rsidRDefault="00766E54" w:rsidP="00766E54">
      <w:pPr>
        <w:suppressAutoHyphens/>
        <w:autoSpaceDN/>
        <w:spacing w:after="0" w:line="100" w:lineRule="atLeast"/>
        <w:jc w:val="center"/>
        <w:textAlignment w:val="auto"/>
        <w:rPr>
          <w:rFonts w:ascii="Verdana" w:hAnsi="Verdana" w:cs="Arial"/>
          <w:sz w:val="17"/>
          <w:szCs w:val="17"/>
          <w:lang w:val="pl-PL" w:eastAsia="ar-SA" w:bidi="ar-SA"/>
        </w:rPr>
      </w:pPr>
      <w:r w:rsidRPr="00AF4EE2">
        <w:rPr>
          <w:rFonts w:ascii="Verdana" w:hAnsi="Verdana" w:cs="Arial"/>
          <w:b/>
          <w:sz w:val="17"/>
          <w:szCs w:val="17"/>
          <w:lang w:val="pl-PL" w:eastAsia="ar-SA" w:bidi="ar-SA"/>
        </w:rPr>
        <w:t>OBOWIĄZEK INFORMACYJNY</w:t>
      </w:r>
    </w:p>
    <w:p w14:paraId="7136234F" w14:textId="77777777" w:rsidR="00766E54" w:rsidRPr="00AF4EE2" w:rsidRDefault="00766E54" w:rsidP="00766E54">
      <w:pPr>
        <w:suppressAutoHyphens/>
        <w:autoSpaceDN/>
        <w:spacing w:after="0" w:line="100" w:lineRule="atLeast"/>
        <w:ind w:left="360"/>
        <w:jc w:val="left"/>
        <w:textAlignment w:val="auto"/>
        <w:rPr>
          <w:rFonts w:ascii="Verdana" w:hAnsi="Verdana" w:cs="Arial"/>
          <w:sz w:val="17"/>
          <w:szCs w:val="17"/>
          <w:lang w:val="pl-PL" w:eastAsia="ar-SA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66E54" w:rsidRPr="00AF4EE2" w14:paraId="1AD32E5C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8A9B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b/>
                <w:sz w:val="17"/>
                <w:szCs w:val="17"/>
                <w:lang w:val="pl-PL" w:eastAsia="ar-SA" w:bidi="ar-SA"/>
              </w:rPr>
              <w:t>TOŻSAMOŚĆ I DANE KONTAKTOWE ADMINISTRATORA</w:t>
            </w:r>
          </w:p>
        </w:tc>
      </w:tr>
      <w:tr w:rsidR="00766E54" w:rsidRPr="00AF4EE2" w14:paraId="2C631A15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2EED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 xml:space="preserve">Administratorem Pani/Pana danych osobowych jest Wójt Gminy Słupia w Słupi </w:t>
            </w: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br/>
              <w:t xml:space="preserve">z siedzibą: Słupia 136; 96-128 Słupia. Z administratorem mogą się Państwo kontaktować przez adres e-mail: gmina@slupia.com.pl bądź pod wskazanym wyżej adresem siedziby. </w:t>
            </w:r>
          </w:p>
        </w:tc>
      </w:tr>
    </w:tbl>
    <w:p w14:paraId="70EC6541" w14:textId="77777777" w:rsidR="00766E54" w:rsidRPr="00AF4EE2" w:rsidRDefault="00766E54" w:rsidP="00766E54">
      <w:pPr>
        <w:suppressAutoHyphens/>
        <w:autoSpaceDN/>
        <w:spacing w:after="0" w:line="100" w:lineRule="atLeast"/>
        <w:ind w:left="360"/>
        <w:jc w:val="left"/>
        <w:textAlignment w:val="auto"/>
        <w:rPr>
          <w:rFonts w:ascii="Verdana" w:hAnsi="Verdana"/>
          <w:sz w:val="17"/>
          <w:szCs w:val="17"/>
          <w:lang w:val="pl-PL" w:eastAsia="ar-SA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66E54" w:rsidRPr="00AF4EE2" w14:paraId="58F1CFFD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4F59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b/>
                <w:sz w:val="17"/>
                <w:szCs w:val="17"/>
                <w:lang w:val="pl-PL" w:eastAsia="ar-SA" w:bidi="ar-SA"/>
              </w:rPr>
              <w:t>DANE KONTAKTOWE INSPEKTORA OCHRONY DANYCH</w:t>
            </w:r>
          </w:p>
        </w:tc>
      </w:tr>
      <w:tr w:rsidR="00766E54" w:rsidRPr="00AF4EE2" w14:paraId="0D54D78E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01C3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 w:cs="Arial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>Z inspektorem ochrony danych można skontaktować się:</w:t>
            </w:r>
          </w:p>
          <w:p w14:paraId="53E18269" w14:textId="5CA93CC0" w:rsidR="00766E54" w:rsidRPr="00AF4EE2" w:rsidRDefault="00766E54" w:rsidP="00766E54">
            <w:pPr>
              <w:numPr>
                <w:ilvl w:val="0"/>
                <w:numId w:val="4"/>
              </w:num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eastAsia="Calibri" w:hAnsi="Verdana" w:cs="Calibri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 xml:space="preserve">pisemnie – </w:t>
            </w:r>
            <w:hyperlink r:id="rId8" w:history="1">
              <w:r w:rsidR="00AF4EE2" w:rsidRPr="0062310C">
                <w:rPr>
                  <w:rStyle w:val="Hipercze"/>
                  <w:rFonts w:ascii="Verdana" w:eastAsia="Calibri" w:hAnsi="Verdana" w:cs="Arial"/>
                  <w:sz w:val="17"/>
                  <w:szCs w:val="17"/>
                </w:rPr>
                <w:t>iod@</w:t>
              </w:r>
            </w:hyperlink>
            <w:r w:rsidR="00AF4EE2">
              <w:rPr>
                <w:rFonts w:ascii="Verdana" w:eastAsia="Calibri" w:hAnsi="Verdana" w:cs="Arial"/>
                <w:color w:val="0000FF"/>
                <w:sz w:val="17"/>
                <w:szCs w:val="17"/>
                <w:u w:val="single"/>
              </w:rPr>
              <w:t>slupia.com.pl</w:t>
            </w:r>
          </w:p>
        </w:tc>
      </w:tr>
    </w:tbl>
    <w:p w14:paraId="0ADE1B29" w14:textId="77777777" w:rsidR="00766E54" w:rsidRPr="00AF4EE2" w:rsidRDefault="00766E54" w:rsidP="00766E54">
      <w:pPr>
        <w:suppressAutoHyphens/>
        <w:autoSpaceDN/>
        <w:spacing w:after="0" w:line="100" w:lineRule="atLeast"/>
        <w:ind w:left="360"/>
        <w:jc w:val="left"/>
        <w:textAlignment w:val="auto"/>
        <w:rPr>
          <w:rFonts w:ascii="Verdana" w:hAnsi="Verdana"/>
          <w:sz w:val="17"/>
          <w:szCs w:val="17"/>
          <w:lang w:val="pl-PL" w:eastAsia="ar-SA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66E54" w:rsidRPr="00AF4EE2" w14:paraId="6521D000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ACB2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b/>
                <w:sz w:val="17"/>
                <w:szCs w:val="17"/>
                <w:lang w:val="pl-PL" w:eastAsia="ar-SA" w:bidi="ar-SA"/>
              </w:rPr>
              <w:t>CEL I PODSTAWA PRAWNA PRZETWARZANIA DANYCH OSOBOWYCH</w:t>
            </w:r>
          </w:p>
        </w:tc>
      </w:tr>
      <w:tr w:rsidR="00766E54" w:rsidRPr="00AF4EE2" w14:paraId="673DF6DA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77B3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 xml:space="preserve">Administrator będzie przetwarzał Pani/Pana dane osobowe w celu wypełnienia obowiązku prawnego ciążącego na administratorze (art. 6 ust. 1 lit. c RODO) wynikającego z ustawy </w:t>
            </w: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br/>
              <w:t>z dnia 27 marca 2003 r. o planowaniu i zagospodarowaniu przestrzennym oraz ustawy z dnia 3 października  2008 r. o udostępnianiu informacji o środowisku i jego ochronie, udziale społeczeństwa w ochronie środowiska oraz o ocenach oddziaływania na środowisko związku ze złożeniem wniosku lub uwagi dotyczącej studium uwarunkowań i kierunków zagospodarowania przestrzennego gminy, projektu tego studium, miejscowego planu zagospodarowania przestrzennego.</w:t>
            </w:r>
          </w:p>
        </w:tc>
      </w:tr>
    </w:tbl>
    <w:p w14:paraId="4F33E774" w14:textId="77777777" w:rsidR="00766E54" w:rsidRPr="00AF4EE2" w:rsidRDefault="00766E54" w:rsidP="00766E54">
      <w:pPr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sz w:val="17"/>
          <w:szCs w:val="17"/>
          <w:lang w:val="pl-PL" w:eastAsia="ar-SA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66E54" w:rsidRPr="00AF4EE2" w14:paraId="4F20DB7D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3A50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b/>
                <w:sz w:val="17"/>
                <w:szCs w:val="17"/>
                <w:lang w:val="pl-PL" w:eastAsia="ar-SA" w:bidi="ar-SA"/>
              </w:rPr>
              <w:t>WYMOGI I KONSEKWENCJE</w:t>
            </w:r>
          </w:p>
        </w:tc>
      </w:tr>
      <w:tr w:rsidR="00766E54" w:rsidRPr="00AF4EE2" w14:paraId="6EBAEAD0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2EBD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>Podanie danych osobowych jest wymogiem ustawowym. Konsekwencją niepodania wymaganych danych jest brak możliwości złożenia wniosku lub uwagi do planu zagospodarowania przestrzennego.</w:t>
            </w:r>
          </w:p>
        </w:tc>
      </w:tr>
    </w:tbl>
    <w:p w14:paraId="13CF2BD2" w14:textId="77777777" w:rsidR="00766E54" w:rsidRPr="00AF4EE2" w:rsidRDefault="00766E54" w:rsidP="00766E54">
      <w:pPr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sz w:val="17"/>
          <w:szCs w:val="17"/>
          <w:lang w:val="pl-PL" w:eastAsia="ar-SA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66E54" w:rsidRPr="00AF4EE2" w14:paraId="1E614E7B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CD51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b/>
                <w:sz w:val="17"/>
                <w:szCs w:val="17"/>
                <w:lang w:val="pl-PL" w:eastAsia="ar-SA" w:bidi="ar-SA"/>
              </w:rPr>
              <w:t>INFORMACJE O ODBIORCACH DANYCH OSOBOWYCH</w:t>
            </w:r>
          </w:p>
        </w:tc>
      </w:tr>
      <w:tr w:rsidR="00766E54" w:rsidRPr="00AF4EE2" w14:paraId="0A8E7A83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850D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textAlignment w:val="auto"/>
              <w:rPr>
                <w:rFonts w:ascii="Verdana" w:hAnsi="Verdana" w:cs="Arial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>Odbiorcami Państwa danych osobowych są lub mogą być:</w:t>
            </w:r>
          </w:p>
          <w:p w14:paraId="4FEAF793" w14:textId="586E9065" w:rsidR="00AF4EE2" w:rsidRPr="00AF4EE2" w:rsidRDefault="00766E54" w:rsidP="00AF4EE2">
            <w:pPr>
              <w:pStyle w:val="HTML-wstpniesformatowany"/>
              <w:rPr>
                <w:rFonts w:ascii="Verdana" w:hAnsi="Verdana"/>
                <w:sz w:val="17"/>
                <w:szCs w:val="17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eastAsia="ar-SA"/>
              </w:rPr>
              <w:t xml:space="preserve">Inspektor Ochrony Danych </w:t>
            </w:r>
            <w:r w:rsidR="00AF4EE2">
              <w:rPr>
                <w:rFonts w:ascii="Verdana" w:eastAsia="Calibri" w:hAnsi="Verdana" w:cs="Arial"/>
                <w:sz w:val="17"/>
                <w:szCs w:val="17"/>
                <w:lang w:eastAsia="ar-SA"/>
              </w:rPr>
              <w:t>Adam Warawko</w:t>
            </w:r>
            <w:r w:rsidRPr="00AF4EE2">
              <w:rPr>
                <w:rFonts w:ascii="Verdana" w:eastAsia="Calibri" w:hAnsi="Verdana" w:cs="Arial"/>
                <w:sz w:val="17"/>
                <w:szCs w:val="17"/>
                <w:lang w:eastAsia="ar-SA"/>
              </w:rPr>
              <w:t xml:space="preserve"> z siedzibą</w:t>
            </w:r>
            <w:r w:rsidR="00AF4EE2" w:rsidRPr="00AF4EE2">
              <w:rPr>
                <w:rFonts w:ascii="Verdana" w:eastAsia="Calibri" w:hAnsi="Verdana" w:cs="Arial"/>
                <w:sz w:val="17"/>
                <w:szCs w:val="17"/>
                <w:lang w:eastAsia="ar-SA"/>
              </w:rPr>
              <w:t xml:space="preserve"> </w:t>
            </w:r>
            <w:r w:rsidR="00AF4EE2" w:rsidRPr="00AF4EE2">
              <w:rPr>
                <w:rFonts w:ascii="Verdana" w:hAnsi="Verdana"/>
                <w:sz w:val="17"/>
                <w:szCs w:val="17"/>
              </w:rPr>
              <w:t>02-677 Warszawa</w:t>
            </w:r>
            <w:r w:rsidR="00AF4EE2">
              <w:rPr>
                <w:rFonts w:ascii="Verdana" w:hAnsi="Verdana"/>
                <w:sz w:val="17"/>
                <w:szCs w:val="17"/>
              </w:rPr>
              <w:t>, ul.</w:t>
            </w:r>
            <w:r w:rsidR="00AF4EE2" w:rsidRPr="00AF4EE2">
              <w:rPr>
                <w:rFonts w:ascii="Verdana" w:hAnsi="Verdana"/>
                <w:sz w:val="17"/>
                <w:szCs w:val="17"/>
              </w:rPr>
              <w:t xml:space="preserve"> Cybernetyki 19b, </w:t>
            </w:r>
          </w:p>
          <w:p w14:paraId="653B4F42" w14:textId="04289919" w:rsidR="00766E54" w:rsidRPr="00AF4EE2" w:rsidRDefault="00766E54" w:rsidP="00766E54">
            <w:pPr>
              <w:numPr>
                <w:ilvl w:val="0"/>
                <w:numId w:val="5"/>
              </w:numPr>
              <w:suppressAutoHyphens/>
              <w:autoSpaceDN/>
              <w:spacing w:after="0" w:line="252" w:lineRule="auto"/>
              <w:jc w:val="left"/>
              <w:textAlignment w:val="auto"/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 w14:paraId="2F5C7F5A" w14:textId="77777777" w:rsidR="00766E54" w:rsidRPr="00AF4EE2" w:rsidRDefault="00766E54" w:rsidP="00766E54">
            <w:pPr>
              <w:numPr>
                <w:ilvl w:val="0"/>
                <w:numId w:val="5"/>
              </w:numPr>
              <w:suppressAutoHyphens/>
              <w:autoSpaceDN/>
              <w:spacing w:after="0" w:line="252" w:lineRule="auto"/>
              <w:jc w:val="left"/>
              <w:textAlignment w:val="auto"/>
              <w:rPr>
                <w:rFonts w:ascii="Verdana" w:eastAsia="Calibri" w:hAnsi="Verdana" w:cs="Calibri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>podmioty obsługujące systemy teleinformatyczne, podmioty świadczące usługi pocztowe, kurierskie oraz prawne na rzecz Urzędu.</w:t>
            </w:r>
          </w:p>
        </w:tc>
      </w:tr>
    </w:tbl>
    <w:p w14:paraId="16FEACC3" w14:textId="77777777" w:rsidR="00766E54" w:rsidRPr="00AF4EE2" w:rsidRDefault="00766E54" w:rsidP="00766E54">
      <w:pPr>
        <w:suppressAutoHyphens/>
        <w:autoSpaceDN/>
        <w:spacing w:after="0" w:line="100" w:lineRule="atLeast"/>
        <w:jc w:val="left"/>
        <w:textAlignment w:val="auto"/>
        <w:rPr>
          <w:rFonts w:ascii="Verdana" w:hAnsi="Verdana"/>
          <w:sz w:val="17"/>
          <w:szCs w:val="17"/>
          <w:lang w:val="pl-PL" w:eastAsia="ar-SA" w:bidi="ar-SA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66E54" w:rsidRPr="00AF4EE2" w14:paraId="1CB3B5EA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7F05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jc w:val="lef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b/>
                <w:sz w:val="17"/>
                <w:szCs w:val="17"/>
                <w:lang w:val="pl-PL" w:eastAsia="ar-SA" w:bidi="ar-SA"/>
              </w:rPr>
              <w:t>CZAS PRZETWARZANIA DANYCH OSOBOWYCH</w:t>
            </w:r>
          </w:p>
        </w:tc>
      </w:tr>
      <w:tr w:rsidR="00766E54" w:rsidRPr="00AF4EE2" w14:paraId="1EFC7F34" w14:textId="77777777" w:rsidTr="00F40179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40"/>
            </w:tblGrid>
            <w:tr w:rsidR="00766E54" w:rsidRPr="00AF4EE2" w14:paraId="55D27A9F" w14:textId="77777777" w:rsidTr="00F40179"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569658" w14:textId="77777777" w:rsidR="00766E54" w:rsidRPr="00AF4EE2" w:rsidRDefault="00766E54" w:rsidP="00766E54">
                  <w:p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hAnsi="Verdana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b/>
                      <w:sz w:val="17"/>
                      <w:szCs w:val="17"/>
                      <w:lang w:val="pl-PL" w:eastAsia="ar-SA" w:bidi="ar-SA"/>
                    </w:rPr>
                    <w:t>PRAWA OSÓB FIZYCZNYCH</w:t>
                  </w:r>
                </w:p>
              </w:tc>
            </w:tr>
            <w:tr w:rsidR="00766E54" w:rsidRPr="00AF4EE2" w14:paraId="379606F1" w14:textId="77777777" w:rsidTr="00F40179">
              <w:tc>
                <w:tcPr>
                  <w:tcW w:w="894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B6F8A3" w14:textId="77777777" w:rsidR="00766E54" w:rsidRPr="00AF4EE2" w:rsidRDefault="00766E54" w:rsidP="00766E54">
                  <w:p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Przysługujące prawa:</w:t>
                  </w:r>
                </w:p>
                <w:p w14:paraId="346D34A5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prawo do kopii danych i dostępu do informacji o przetwarzaniu;</w:t>
                  </w:r>
                </w:p>
                <w:p w14:paraId="5C8976F4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w uzasadnionych przypadkach prawo do sprostowania niepoprawnych bądź nieaktualnych danych osobowych;</w:t>
                  </w:r>
                </w:p>
                <w:p w14:paraId="20A566C1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w uzasadnionych przypadkach prawo do usunięcia niepoprawnych bądź niepotrzebnych danych osobowych;</w:t>
                  </w:r>
                </w:p>
                <w:p w14:paraId="0463B41D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w uzasadnionych przypadkach prawo do ograniczenia przetwarzania do momentu wykazania celu przetwarzania i zgodności z prawem;</w:t>
                  </w:r>
                </w:p>
                <w:p w14:paraId="00016048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w uzasadnionych przypadkach prawo do wniesienia sprzeciwu w stosunku do przetwarzania związku ze szczególną sytuacja osoby fizycznej, której dane dotyczą;</w:t>
                  </w:r>
                </w:p>
                <w:p w14:paraId="4FD74FEB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>jeżeli decyzje w stosunku do danych osobowych będą podejmowane w sposób zautomatyzowany, to prawo do niepodlegania zautomatyzowanej decyzji;</w:t>
                  </w:r>
                </w:p>
                <w:p w14:paraId="1221D932" w14:textId="77777777" w:rsidR="00766E54" w:rsidRPr="00AF4EE2" w:rsidRDefault="00766E54" w:rsidP="00766E54">
                  <w:pPr>
                    <w:numPr>
                      <w:ilvl w:val="0"/>
                      <w:numId w:val="6"/>
                    </w:numPr>
                    <w:suppressAutoHyphens/>
                    <w:autoSpaceDN/>
                    <w:spacing w:after="0" w:line="100" w:lineRule="atLeast"/>
                    <w:jc w:val="left"/>
                    <w:textAlignment w:val="auto"/>
                    <w:rPr>
                      <w:rFonts w:ascii="Verdana" w:eastAsia="Calibri" w:hAnsi="Verdana" w:cs="Calibri"/>
                      <w:sz w:val="17"/>
                      <w:szCs w:val="17"/>
                      <w:lang w:val="pl-PL" w:eastAsia="ar-SA" w:bidi="ar-SA"/>
                    </w:rPr>
                  </w:pP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t xml:space="preserve">prawo do wniesienia skargi do organu nadzorczego. Organem nadzorczym w Polsce jest Prezes Urzędu Ochrony Danych Osobowych z siedzibą w Warszawie na ulicy Stawki 2 </w:t>
                  </w:r>
                  <w:r w:rsidRPr="00AF4EE2">
                    <w:rPr>
                      <w:rFonts w:ascii="Verdana" w:eastAsia="Calibri" w:hAnsi="Verdana" w:cs="Arial"/>
                      <w:sz w:val="17"/>
                      <w:szCs w:val="17"/>
                      <w:lang w:val="pl-PL" w:eastAsia="ar-SA" w:bidi="ar-SA"/>
                    </w:rPr>
                    <w:br/>
                    <w:t>i wszystkie dane kontaktowe znajdują się na platformie www.uodo.gov.pl.</w:t>
                  </w:r>
                </w:p>
              </w:tc>
            </w:tr>
          </w:tbl>
          <w:p w14:paraId="119512BC" w14:textId="77777777" w:rsidR="00766E54" w:rsidRPr="00AF4EE2" w:rsidRDefault="00766E54" w:rsidP="00766E54">
            <w:pPr>
              <w:suppressAutoHyphens/>
              <w:autoSpaceDN/>
              <w:spacing w:after="0" w:line="100" w:lineRule="atLeast"/>
              <w:textAlignment w:val="auto"/>
              <w:rPr>
                <w:rFonts w:ascii="Verdana" w:hAnsi="Verdana"/>
                <w:sz w:val="17"/>
                <w:szCs w:val="17"/>
                <w:lang w:val="pl-PL" w:eastAsia="ar-SA" w:bidi="ar-SA"/>
              </w:rPr>
            </w:pP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t xml:space="preserve">Administrator będzie przechowywać Państwa dane osobowe do momentu załatwienia sprawy, </w:t>
            </w:r>
            <w:r w:rsidRPr="00AF4EE2">
              <w:rPr>
                <w:rFonts w:ascii="Verdana" w:eastAsia="Calibri" w:hAnsi="Verdana" w:cs="Arial"/>
                <w:sz w:val="17"/>
                <w:szCs w:val="17"/>
                <w:lang w:val="pl-PL" w:eastAsia="ar-SA" w:bidi="ar-SA"/>
              </w:rPr>
              <w:br/>
              <w:t xml:space="preserve">a następnie przez okres wynikający z zasad określonych w Rozporządzeniu z dnia 18 stycznia 2011 roku w sprawie instrukcji kancelaryjnej, jednolitych rzeczowych wykazów akt oraz instrukcji   </w:t>
            </w:r>
          </w:p>
        </w:tc>
      </w:tr>
    </w:tbl>
    <w:p w14:paraId="56820E83" w14:textId="77777777" w:rsidR="00672440" w:rsidRPr="00AF4EE2" w:rsidRDefault="00672440" w:rsidP="00766E54">
      <w:pPr>
        <w:rPr>
          <w:sz w:val="17"/>
          <w:szCs w:val="17"/>
        </w:rPr>
      </w:pPr>
    </w:p>
    <w:sectPr w:rsidR="00672440" w:rsidRPr="00AF4EE2" w:rsidSect="00DC1095">
      <w:headerReference w:type="default" r:id="rId9"/>
      <w:footerReference w:type="default" r:id="rId10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7A48" w14:textId="77777777" w:rsidR="002C090A" w:rsidRDefault="002C090A">
      <w:pPr>
        <w:spacing w:after="0" w:line="240" w:lineRule="auto"/>
      </w:pPr>
      <w:r>
        <w:separator/>
      </w:r>
    </w:p>
  </w:endnote>
  <w:endnote w:type="continuationSeparator" w:id="0">
    <w:p w14:paraId="2C5283D3" w14:textId="77777777" w:rsidR="002C090A" w:rsidRDefault="002C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357E2C" w:rsidRPr="00883941" w:rsidRDefault="0000000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A111" w14:textId="77777777" w:rsidR="002C090A" w:rsidRDefault="002C09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08A25" w14:textId="77777777" w:rsidR="002C090A" w:rsidRDefault="002C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357E2C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357E2C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357E2C" w:rsidRDefault="0000000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357E2C" w:rsidRDefault="0000000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42108362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5"/>
  </w:num>
  <w:num w:numId="4" w16cid:durableId="795028299">
    <w:abstractNumId w:val="0"/>
  </w:num>
  <w:num w:numId="5" w16cid:durableId="681709735">
    <w:abstractNumId w:val="1"/>
  </w:num>
  <w:num w:numId="6" w16cid:durableId="19385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68F3"/>
    <w:rsid w:val="000325C7"/>
    <w:rsid w:val="00065075"/>
    <w:rsid w:val="000711FD"/>
    <w:rsid w:val="000B0FDA"/>
    <w:rsid w:val="00103F5F"/>
    <w:rsid w:val="00107E2D"/>
    <w:rsid w:val="001335C0"/>
    <w:rsid w:val="001730EE"/>
    <w:rsid w:val="001D3E51"/>
    <w:rsid w:val="002A7BC5"/>
    <w:rsid w:val="002C090A"/>
    <w:rsid w:val="00385550"/>
    <w:rsid w:val="003B2EE5"/>
    <w:rsid w:val="00415FB4"/>
    <w:rsid w:val="00476EC4"/>
    <w:rsid w:val="004B434D"/>
    <w:rsid w:val="004C53C9"/>
    <w:rsid w:val="004E40DD"/>
    <w:rsid w:val="00585F81"/>
    <w:rsid w:val="0060782E"/>
    <w:rsid w:val="0064352D"/>
    <w:rsid w:val="00663F08"/>
    <w:rsid w:val="00672440"/>
    <w:rsid w:val="006821F6"/>
    <w:rsid w:val="00687C84"/>
    <w:rsid w:val="00692863"/>
    <w:rsid w:val="00766E54"/>
    <w:rsid w:val="007A203E"/>
    <w:rsid w:val="00835AEE"/>
    <w:rsid w:val="00883941"/>
    <w:rsid w:val="009744D5"/>
    <w:rsid w:val="00976FBD"/>
    <w:rsid w:val="009B35A3"/>
    <w:rsid w:val="00A24E42"/>
    <w:rsid w:val="00A75B37"/>
    <w:rsid w:val="00AF4EE2"/>
    <w:rsid w:val="00B05C18"/>
    <w:rsid w:val="00B12D28"/>
    <w:rsid w:val="00B65BE2"/>
    <w:rsid w:val="00B956ED"/>
    <w:rsid w:val="00BC2309"/>
    <w:rsid w:val="00D167A6"/>
    <w:rsid w:val="00D3389A"/>
    <w:rsid w:val="00D7407A"/>
    <w:rsid w:val="00D77855"/>
    <w:rsid w:val="00DC1095"/>
    <w:rsid w:val="00DE5EDA"/>
    <w:rsid w:val="00E2062C"/>
    <w:rsid w:val="00E41A6D"/>
    <w:rsid w:val="00EB1A2B"/>
    <w:rsid w:val="00EB1C7F"/>
    <w:rsid w:val="00ED0189"/>
    <w:rsid w:val="00E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4EE2"/>
    <w:rPr>
      <w:rFonts w:ascii="Courier New" w:hAnsi="Courier New" w:cs="Courier New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4</cp:revision>
  <cp:lastPrinted>2023-02-28T13:57:00Z</cp:lastPrinted>
  <dcterms:created xsi:type="dcterms:W3CDTF">2023-03-30T07:50:00Z</dcterms:created>
  <dcterms:modified xsi:type="dcterms:W3CDTF">2023-04-04T08:13:00Z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